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A" w:rsidRPr="00082875" w:rsidRDefault="000A212C" w:rsidP="000A21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 wp14:anchorId="7EEAB08D" wp14:editId="0C84206A">
            <wp:extent cx="6120381" cy="9344025"/>
            <wp:effectExtent l="0" t="0" r="0" b="0"/>
            <wp:docPr id="1" name="Рисунок 1" descr="D:\Оля\ПРОГРАМА\10-03-2016_16-06-53\програми встуного випробування_125 безпека та к│берпезпека\програми встуного випробування_125 безпека та кіберпезпека\довид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ного випробування_125 безпека та к│берпезпека\програми встуного випробування_125 безпека та кіберпезпека\довидка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77B8">
        <w:rPr>
          <w:rFonts w:ascii="Times New Roman" w:hAnsi="Times New Roman"/>
          <w:sz w:val="28"/>
          <w:szCs w:val="28"/>
          <w:lang w:val="uk-UA"/>
        </w:rPr>
        <w:t>125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E77B8" w:rsidRPr="002E77B8">
        <w:rPr>
          <w:rFonts w:ascii="Times New Roman" w:hAnsi="Times New Roman"/>
          <w:sz w:val="28"/>
          <w:szCs w:val="28"/>
          <w:lang w:val="uk-UA"/>
        </w:rPr>
        <w:t>Кібербезпека</w:t>
      </w:r>
      <w:proofErr w:type="spellEnd"/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585FD1" w:rsidRPr="00585FD1">
        <w:rPr>
          <w:rFonts w:ascii="Times New Roman" w:hAnsi="Times New Roman"/>
          <w:sz w:val="28"/>
          <w:lang w:val="uk-UA"/>
        </w:rPr>
        <w:t>Безпека інформаційних і комунікаційних систем</w:t>
      </w:r>
      <w:r w:rsidR="005771AD">
        <w:rPr>
          <w:rFonts w:ascii="Times New Roman" w:hAnsi="Times New Roman"/>
          <w:sz w:val="28"/>
          <w:lang w:val="uk-UA"/>
        </w:rPr>
        <w:t>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9B4CC8" w:rsidRPr="00F94112" w:rsidRDefault="009B4CC8" w:rsidP="009B4CC8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Pr="00705406">
        <w:rPr>
          <w:kern w:val="1"/>
          <w:sz w:val="24"/>
        </w:rPr>
        <w:t xml:space="preserve"> </w:t>
      </w:r>
      <w:proofErr w:type="spellStart"/>
      <w:r w:rsidRPr="00705406">
        <w:rPr>
          <w:szCs w:val="28"/>
          <w:lang w:val="ru-RU"/>
        </w:rPr>
        <w:t>Системне</w:t>
      </w:r>
      <w:proofErr w:type="spellEnd"/>
      <w:r w:rsidRPr="00705406">
        <w:rPr>
          <w:szCs w:val="28"/>
          <w:lang w:val="ru-RU"/>
        </w:rPr>
        <w:t xml:space="preserve"> </w:t>
      </w:r>
      <w:proofErr w:type="spellStart"/>
      <w:r w:rsidRPr="00705406">
        <w:rPr>
          <w:szCs w:val="28"/>
          <w:lang w:val="ru-RU"/>
        </w:rPr>
        <w:t>програмне</w:t>
      </w:r>
      <w:proofErr w:type="spellEnd"/>
      <w:r w:rsidRPr="00705406">
        <w:rPr>
          <w:szCs w:val="28"/>
          <w:lang w:val="ru-RU"/>
        </w:rPr>
        <w:t xml:space="preserve"> </w:t>
      </w:r>
      <w:proofErr w:type="spellStart"/>
      <w:r w:rsidRPr="00705406">
        <w:rPr>
          <w:szCs w:val="28"/>
          <w:lang w:val="ru-RU"/>
        </w:rPr>
        <w:t>забезпечення</w:t>
      </w:r>
      <w:proofErr w:type="spellEnd"/>
      <w:r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9B4CC8" w:rsidRPr="00F94112" w:rsidRDefault="009B4CC8" w:rsidP="009B4CC8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Pr="00705406">
        <w:rPr>
          <w:kern w:val="1"/>
          <w:sz w:val="24"/>
        </w:rPr>
        <w:t xml:space="preserve"> </w:t>
      </w:r>
      <w:proofErr w:type="spellStart"/>
      <w:r w:rsidRPr="00705406">
        <w:rPr>
          <w:szCs w:val="28"/>
          <w:lang w:val="ru-RU"/>
        </w:rPr>
        <w:t>Об’єктно-орієнтоване</w:t>
      </w:r>
      <w:proofErr w:type="spellEnd"/>
      <w:r w:rsidRPr="00705406">
        <w:rPr>
          <w:szCs w:val="28"/>
          <w:lang w:val="ru-RU"/>
        </w:rPr>
        <w:t xml:space="preserve"> </w:t>
      </w:r>
      <w:proofErr w:type="spellStart"/>
      <w:r w:rsidRPr="00705406">
        <w:rPr>
          <w:szCs w:val="28"/>
          <w:lang w:val="ru-RU"/>
        </w:rPr>
        <w:t>програмування</w:t>
      </w:r>
      <w:proofErr w:type="spellEnd"/>
      <w:r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9B4CC8" w:rsidRPr="00F94112" w:rsidRDefault="009B4CC8" w:rsidP="009B4CC8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Pr="00705406">
        <w:rPr>
          <w:kern w:val="1"/>
          <w:sz w:val="24"/>
        </w:rPr>
        <w:t xml:space="preserve"> </w:t>
      </w:r>
      <w:proofErr w:type="spellStart"/>
      <w:r w:rsidRPr="00705406">
        <w:rPr>
          <w:szCs w:val="28"/>
          <w:lang w:val="ru-RU"/>
        </w:rPr>
        <w:t>Архітектура</w:t>
      </w:r>
      <w:proofErr w:type="spellEnd"/>
      <w:r w:rsidRPr="00705406">
        <w:rPr>
          <w:szCs w:val="28"/>
          <w:lang w:val="ru-RU"/>
        </w:rPr>
        <w:t xml:space="preserve"> </w:t>
      </w:r>
      <w:proofErr w:type="spellStart"/>
      <w:r w:rsidRPr="00705406">
        <w:rPr>
          <w:szCs w:val="28"/>
          <w:lang w:val="ru-RU"/>
        </w:rPr>
        <w:t>комп’ютерів</w:t>
      </w:r>
      <w:proofErr w:type="spellEnd"/>
      <w:r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75347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B4CC8" w:rsidRPr="009B4CC8" w:rsidRDefault="009B4CC8" w:rsidP="009B4CC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9B4CC8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за</w:t>
      </w:r>
      <w:r w:rsidRPr="009B4CC8">
        <w:rPr>
          <w:rFonts w:ascii="Times New Roman" w:hAnsi="Times New Roman"/>
          <w:b/>
          <w:sz w:val="28"/>
          <w:szCs w:val="28"/>
        </w:rPr>
        <w:t xml:space="preserve"> </w:t>
      </w:r>
      <w:r w:rsidRPr="009B4CC8">
        <w:rPr>
          <w:rFonts w:ascii="Times New Roman" w:hAnsi="Times New Roman"/>
          <w:b/>
          <w:sz w:val="28"/>
          <w:szCs w:val="28"/>
          <w:lang w:val="uk-UA"/>
        </w:rPr>
        <w:t xml:space="preserve">темою </w:t>
      </w:r>
      <w:r w:rsidRPr="009B4CC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 w:rsidRPr="009B4CC8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Pr="009B4CC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B4CC8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Pr="009B4CC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B4CC8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 w:rsidRPr="009B4CC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9B4CC8" w:rsidRPr="009B4CC8" w:rsidRDefault="009B4CC8" w:rsidP="009B4CC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9B4CC8" w:rsidRPr="009B4CC8" w:rsidRDefault="009B4CC8" w:rsidP="0075347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конвейер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Linux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Для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чего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нужен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B4CC8" w:rsidRPr="009B4CC8" w:rsidRDefault="009B4CC8" w:rsidP="0075347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sha-bang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? Для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чего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используется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B4CC8" w:rsidRPr="009B4CC8" w:rsidRDefault="009B4CC8" w:rsidP="0075347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Какие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существуют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вывода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содержимого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файлов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? В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чём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их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различия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B4CC8" w:rsidRPr="009B4CC8" w:rsidRDefault="009B4CC8" w:rsidP="0075347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GRUB?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Из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каких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частей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состоит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B4CC8" w:rsidRPr="009B4CC8" w:rsidRDefault="009B4CC8" w:rsidP="0075347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LILO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>? Из каких частей он состоит?</w:t>
      </w:r>
    </w:p>
    <w:p w:rsidR="009B4CC8" w:rsidRPr="009B4CC8" w:rsidRDefault="009B4CC8" w:rsidP="0075347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системы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sudo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её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составляющих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9B4CC8" w:rsidRPr="009B4CC8" w:rsidRDefault="009B4CC8" w:rsidP="0075347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поколениям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ОС. К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какому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поколению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относятся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современные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ОС?</w:t>
      </w:r>
    </w:p>
    <w:p w:rsidR="009B4CC8" w:rsidRPr="009B4CC8" w:rsidRDefault="009B4CC8" w:rsidP="0075347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Какой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тип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архитектуры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у ядра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9B4CC8" w:rsidRPr="009B4CC8" w:rsidRDefault="009B4CC8" w:rsidP="0075347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программы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dpkg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Файловые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системы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Linux.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Перечислите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основные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части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Linux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Каковы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функции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первичного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загрузчика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? 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Каковы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функции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вторичного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загрузчика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UID?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Какие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UID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соответствуют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обычным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пользователям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Процесс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init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bash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вторичный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загрузчик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может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прочитать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файл с ядром?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Описать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несколько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способов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карта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размещения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процесс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?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Каким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образом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можно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просмотреть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состояние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процессов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их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активность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"в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реальном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режиме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времени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"?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Типы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процес сов в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B4CC8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Какова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особенность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суперпользователя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Состояния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процесса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Приоритеты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процессов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значение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nice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соответствует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наивысшему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приоритету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процесса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B4CC8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дистрибутив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SWAP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B4CC8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r w:rsidRPr="009B4CC8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9B4CC8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9B4CC8" w:rsidRPr="009B4CC8" w:rsidRDefault="009B4CC8" w:rsidP="009B4CC8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работы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с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пользователями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группами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пользователей</w:t>
      </w:r>
      <w:proofErr w:type="spellEnd"/>
      <w:r w:rsidRPr="009B4CC8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9B4CC8" w:rsidRPr="009B4CC8" w:rsidRDefault="009B4CC8" w:rsidP="009B4CC8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9B4CC8" w:rsidRPr="009B4CC8" w:rsidRDefault="009B4CC8" w:rsidP="009B4CC8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9B4CC8" w:rsidRPr="009B4CC8" w:rsidRDefault="009B4CC8" w:rsidP="009B4CC8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9B4CC8" w:rsidRPr="009B4CC8" w:rsidRDefault="009B4CC8" w:rsidP="009B4CC8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9B4CC8" w:rsidRPr="00753472" w:rsidRDefault="009B4CC8" w:rsidP="009B4CC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53472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9B4CC8" w:rsidRPr="009B4CC8" w:rsidRDefault="009B4CC8" w:rsidP="009B4C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9B4CC8" w:rsidRPr="009B4CC8" w:rsidRDefault="009B4CC8" w:rsidP="009B4CC8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 w:rsidR="0075347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</w:t>
      </w:r>
      <w:r w:rsidR="0075347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С. 126.</w:t>
      </w:r>
    </w:p>
    <w:p w:rsidR="009B4CC8" w:rsidRPr="009B4CC8" w:rsidRDefault="009B4CC8" w:rsidP="009B4CC8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работы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9B4CC8" w:rsidRPr="009B4CC8" w:rsidRDefault="009B4CC8" w:rsidP="009B4CC8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="0075347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hyperlink r:id="rId7" w:history="1">
        <w:r w:rsidRPr="009B4CC8">
          <w:rPr>
            <w:rFonts w:ascii="Times New Roman" w:hAnsi="Times New Roman"/>
            <w:bCs/>
            <w:iCs/>
            <w:color w:val="0000FF" w:themeColor="hyperlink"/>
            <w:sz w:val="28"/>
            <w:szCs w:val="28"/>
            <w:u w:val="single"/>
            <w:lang w:val="uk-UA" w:eastAsia="ru-RU"/>
          </w:rPr>
          <w:t>http://www.intuit.ru/department/os/baseLinuxwork/</w:t>
        </w:r>
      </w:hyperlink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9B4CC8" w:rsidRPr="009B4CC8" w:rsidRDefault="009B4CC8" w:rsidP="009B4CC8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 w:rsidRPr="009B4CC8"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 w:rsidRPr="009B4CC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9B4CC8" w:rsidRPr="009B4CC8" w:rsidRDefault="009B4CC8" w:rsidP="009B4CC8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9B4CC8">
        <w:rPr>
          <w:rFonts w:ascii="Times New Roman" w:hAnsi="Times New Roman"/>
          <w:bCs/>
          <w:iCs/>
          <w:sz w:val="28"/>
          <w:szCs w:val="28"/>
          <w:lang w:eastAsia="ru-RU"/>
        </w:rPr>
        <w:t>Питер, 2012 г.</w:t>
      </w:r>
      <w:r w:rsidR="0075347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 w:rsidRPr="009B4CC8">
        <w:rPr>
          <w:rFonts w:ascii="Times New Roman" w:hAnsi="Times New Roman"/>
          <w:bCs/>
          <w:iCs/>
          <w:sz w:val="28"/>
          <w:szCs w:val="28"/>
          <w:lang w:eastAsia="ru-RU"/>
        </w:rPr>
        <w:t>С. 85</w:t>
      </w:r>
    </w:p>
    <w:p w:rsidR="009B4CC8" w:rsidRPr="009B4CC8" w:rsidRDefault="009B4CC8" w:rsidP="009B4CC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9B4CC8" w:rsidRPr="009B4CC8" w:rsidRDefault="009B4CC8" w:rsidP="009B4C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CC8" w:rsidRPr="009B4CC8" w:rsidRDefault="009B4CC8" w:rsidP="009B4C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4CC8"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9B4CC8" w:rsidRPr="009B4CC8" w:rsidRDefault="009B4CC8" w:rsidP="009B4C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4CC8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9B4CC8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9B4CC8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Pr="009B4CC8">
        <w:rPr>
          <w:rFonts w:ascii="Times New Roman" w:hAnsi="Times New Roman"/>
          <w:sz w:val="28"/>
          <w:szCs w:val="28"/>
        </w:rPr>
        <w:t>кафедри</w:t>
      </w:r>
      <w:proofErr w:type="spellEnd"/>
      <w:r w:rsidRPr="009B4CC8">
        <w:rPr>
          <w:rFonts w:ascii="Times New Roman" w:hAnsi="Times New Roman"/>
          <w:sz w:val="28"/>
          <w:szCs w:val="28"/>
        </w:rPr>
        <w:t xml:space="preserve"> </w:t>
      </w:r>
      <w:r w:rsidRPr="009B4CC8">
        <w:rPr>
          <w:rFonts w:ascii="Times New Roman" w:hAnsi="Times New Roman"/>
          <w:sz w:val="28"/>
          <w:szCs w:val="28"/>
          <w:lang w:val="uk-UA"/>
        </w:rPr>
        <w:t>503</w:t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9B4CC8">
        <w:rPr>
          <w:rFonts w:ascii="Times New Roman" w:hAnsi="Times New Roman"/>
          <w:sz w:val="28"/>
          <w:szCs w:val="28"/>
          <w:lang w:val="uk-UA"/>
        </w:rPr>
        <w:t>Узун</w:t>
      </w:r>
      <w:proofErr w:type="spellEnd"/>
      <w:r w:rsidRPr="009B4CC8">
        <w:rPr>
          <w:rFonts w:ascii="Times New Roman" w:hAnsi="Times New Roman"/>
          <w:sz w:val="28"/>
          <w:szCs w:val="28"/>
          <w:lang w:val="uk-UA"/>
        </w:rPr>
        <w:t xml:space="preserve"> Д.Д.</w:t>
      </w:r>
    </w:p>
    <w:p w:rsidR="009B4CC8" w:rsidRPr="009B4CC8" w:rsidRDefault="009B4CC8" w:rsidP="009B4CC8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4CC8" w:rsidRPr="009B4CC8" w:rsidRDefault="009B4CC8" w:rsidP="009B4CC8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CC8">
        <w:rPr>
          <w:rFonts w:ascii="Times New Roman" w:hAnsi="Times New Roman"/>
          <w:b/>
          <w:sz w:val="28"/>
          <w:szCs w:val="28"/>
          <w:lang w:val="uk-UA"/>
        </w:rPr>
        <w:t>2 Питання за</w:t>
      </w:r>
      <w:r w:rsidRPr="009B4CC8">
        <w:rPr>
          <w:rFonts w:ascii="Times New Roman" w:hAnsi="Times New Roman"/>
          <w:b/>
          <w:sz w:val="28"/>
          <w:szCs w:val="28"/>
        </w:rPr>
        <w:t xml:space="preserve"> </w:t>
      </w:r>
      <w:r w:rsidRPr="009B4CC8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9B4CC8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9B4CC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9B4CC8">
        <w:rPr>
          <w:rFonts w:ascii="Times New Roman" w:hAnsi="Times New Roman"/>
          <w:b/>
          <w:bCs/>
          <w:sz w:val="28"/>
          <w:szCs w:val="28"/>
          <w:lang w:val="uk-UA"/>
        </w:rPr>
        <w:t>Об’єктно-орієнтоване програмування "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Дайте определение понятию «исключение». Для чего используются исключения в программах на языке</w:t>
      </w:r>
      <w:proofErr w:type="gram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С</w:t>
      </w:r>
      <w:proofErr w:type="gram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#?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Объясните понятие «конструктор». Для чего он используется? Разновидности конструкторов.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Дайте определение понятия «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деконструктор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». Когда и как вызывается деструктор?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Каким образом реализовано управление памятью в .</w:t>
      </w:r>
      <w:r w:rsidRPr="009B4CC8">
        <w:rPr>
          <w:rFonts w:ascii="Times New Roman" w:hAnsi="Times New Roman"/>
          <w:kern w:val="1"/>
          <w:sz w:val="28"/>
          <w:szCs w:val="28"/>
          <w:lang w:val="en-US" w:eastAsia="ru-RU"/>
        </w:rPr>
        <w:t>NET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9B4CC8">
        <w:rPr>
          <w:rFonts w:ascii="Times New Roman" w:hAnsi="Times New Roman"/>
          <w:kern w:val="1"/>
          <w:sz w:val="28"/>
          <w:szCs w:val="28"/>
          <w:lang w:val="en-US" w:eastAsia="ru-RU"/>
        </w:rPr>
        <w:t>Framework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«Наследование» в ООП. Для чего оно используется.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Объясните значение и приведите пример объявления абстрактного класса.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Что такое «интерфейсы» в языке</w:t>
      </w:r>
      <w:proofErr w:type="gram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С</w:t>
      </w:r>
      <w:proofErr w:type="gram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#? Чем интерфейсы отличаются от классов и структур?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Сущность объектно-ориентированного программирования.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Особенности разработки программ для операционной системы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Windows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. </w:t>
      </w:r>
    </w:p>
    <w:p w:rsidR="009B4CC8" w:rsidRPr="009B4CC8" w:rsidRDefault="009B4CC8" w:rsidP="00753472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Событийно-ориентированный подход. Визуальное проектирование программ.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Общие сведения о платформе Microsoft.NET.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Языки программирования и компиляция на платформе .NET.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Интегрированная среда разработки (IDE)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Visual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Studio.NET.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Этапы разработки и режимы работы с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Windows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-приложением.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Проверка данных, вводимых пользователем.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Файлы и потоки.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Работа с файлами. Компонент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OpenFileDialog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Работа с файлами. Компонент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SaveFileDialog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Основные характеристики формы.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Приложение с несколькими формами.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Способы обмена данными между формами.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Работа MDI-приложения.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Модальное диалоговое окно и работа с ним.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Симметричные алгоритмы шифрования в .NET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Framework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Асимметричные алгоритмы шифрования в .NET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Framework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Проверка целостности данных при помощи хеширования.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Цифровая подпись данных.</w:t>
      </w:r>
    </w:p>
    <w:p w:rsidR="009B4CC8" w:rsidRPr="009B4CC8" w:rsidRDefault="009B4CC8" w:rsidP="00753472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Делегаты в .NET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Framework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9B4CC8" w:rsidRPr="009B4CC8" w:rsidRDefault="009B4CC8" w:rsidP="009B4CC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9B4CC8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9B4CC8" w:rsidRPr="009B4CC8" w:rsidRDefault="009B4CC8" w:rsidP="009B4CC8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Шилдт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, Герберт. С# 4.0: полное руководство </w:t>
      </w:r>
      <w:r w:rsidRPr="009B4CC8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Герберт 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Шилдт</w:t>
      </w:r>
      <w:proofErr w:type="spellEnd"/>
      <w:r w:rsidR="0075347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Москва, 2011 г.</w:t>
      </w:r>
      <w:r w:rsidR="0075347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С. 1056.</w:t>
      </w:r>
    </w:p>
    <w:p w:rsidR="009B4CC8" w:rsidRPr="009B4CC8" w:rsidRDefault="009B4CC8" w:rsidP="009B4CC8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Троелсен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, Эндрю. Язык программирования C# 5.0 и платформа .NET 4.5 </w:t>
      </w:r>
      <w:r w:rsidRPr="009B4CC8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Эндрю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Троелсен</w:t>
      </w:r>
      <w:proofErr w:type="spellEnd"/>
      <w:r w:rsidR="0075347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Москва, 2013.</w:t>
      </w:r>
      <w:r w:rsidR="0075347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С. 1312.</w:t>
      </w:r>
    </w:p>
    <w:p w:rsidR="009B4CC8" w:rsidRPr="009B4CC8" w:rsidRDefault="009B4CC8" w:rsidP="009B4CC8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Рихтер, Джеффри. CLR 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via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Microsoft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 .NET 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Framework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 4.5  на языке C#. </w:t>
      </w:r>
      <w:r w:rsidRPr="009B4CC8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Джеффри Рихтер</w:t>
      </w:r>
      <w:r w:rsidR="0075347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Питер, 2013.</w:t>
      </w:r>
      <w:r w:rsidR="0075347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896</w:t>
      </w:r>
      <w:r w:rsidR="00753472">
        <w:rPr>
          <w:rFonts w:ascii="Times New Roman" w:hAnsi="Times New Roman"/>
          <w:kern w:val="1"/>
          <w:sz w:val="28"/>
          <w:szCs w:val="28"/>
          <w:lang w:eastAsia="ru-RU"/>
        </w:rPr>
        <w:t xml:space="preserve"> с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9B4CC8" w:rsidRPr="009B4CC8" w:rsidRDefault="009B4CC8" w:rsidP="009B4CC8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CC8" w:rsidRPr="009B4CC8" w:rsidRDefault="009B4CC8" w:rsidP="009B4C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4CC8"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9B4CC8" w:rsidRPr="009B4CC8" w:rsidRDefault="009B4CC8" w:rsidP="009B4C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4CC8">
        <w:rPr>
          <w:rFonts w:ascii="Times New Roman" w:hAnsi="Times New Roman"/>
          <w:sz w:val="28"/>
          <w:szCs w:val="28"/>
          <w:lang w:val="uk-UA"/>
        </w:rPr>
        <w:t>к</w:t>
      </w:r>
      <w:r w:rsidRPr="009B4CC8">
        <w:rPr>
          <w:rFonts w:ascii="Times New Roman" w:hAnsi="Times New Roman"/>
          <w:sz w:val="28"/>
          <w:szCs w:val="28"/>
        </w:rPr>
        <w:t xml:space="preserve">.т.н., </w:t>
      </w:r>
      <w:r w:rsidRPr="009B4CC8">
        <w:rPr>
          <w:rFonts w:ascii="Times New Roman" w:hAnsi="Times New Roman"/>
          <w:sz w:val="28"/>
          <w:szCs w:val="28"/>
          <w:lang w:val="uk-UA"/>
        </w:rPr>
        <w:t>доцент</w:t>
      </w:r>
      <w:r w:rsidRPr="009B4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CC8">
        <w:rPr>
          <w:rFonts w:ascii="Times New Roman" w:hAnsi="Times New Roman"/>
          <w:sz w:val="28"/>
          <w:szCs w:val="28"/>
        </w:rPr>
        <w:t>кафедри</w:t>
      </w:r>
      <w:proofErr w:type="spellEnd"/>
      <w:r w:rsidRPr="009B4CC8">
        <w:rPr>
          <w:rFonts w:ascii="Times New Roman" w:hAnsi="Times New Roman"/>
          <w:sz w:val="28"/>
          <w:szCs w:val="28"/>
        </w:rPr>
        <w:t xml:space="preserve"> </w:t>
      </w:r>
      <w:r w:rsidRPr="009B4CC8">
        <w:rPr>
          <w:rFonts w:ascii="Times New Roman" w:hAnsi="Times New Roman"/>
          <w:sz w:val="28"/>
          <w:szCs w:val="28"/>
          <w:lang w:val="uk-UA"/>
        </w:rPr>
        <w:t>503</w:t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  <w:lang w:val="uk-UA"/>
        </w:rPr>
        <w:tab/>
      </w:r>
      <w:r w:rsidRPr="009B4CC8">
        <w:rPr>
          <w:rFonts w:ascii="Times New Roman" w:hAnsi="Times New Roman"/>
          <w:sz w:val="28"/>
          <w:szCs w:val="28"/>
          <w:lang w:val="uk-UA"/>
        </w:rPr>
        <w:tab/>
        <w:t>Шостак А.В.</w:t>
      </w:r>
    </w:p>
    <w:p w:rsidR="009B4CC8" w:rsidRPr="009B4CC8" w:rsidRDefault="009B4CC8" w:rsidP="009B4CC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4CC8" w:rsidRPr="009B4CC8" w:rsidRDefault="009B4CC8" w:rsidP="009B4CC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CC8">
        <w:rPr>
          <w:rFonts w:ascii="Times New Roman" w:hAnsi="Times New Roman"/>
          <w:b/>
          <w:sz w:val="28"/>
          <w:szCs w:val="28"/>
          <w:lang w:val="uk-UA"/>
        </w:rPr>
        <w:t>3 Питання за</w:t>
      </w:r>
      <w:r w:rsidRPr="009B4CC8">
        <w:rPr>
          <w:rFonts w:ascii="Times New Roman" w:hAnsi="Times New Roman"/>
          <w:b/>
          <w:sz w:val="28"/>
          <w:szCs w:val="28"/>
        </w:rPr>
        <w:t xml:space="preserve"> </w:t>
      </w:r>
      <w:r w:rsidRPr="009B4CC8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9B4CC8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9B4CC8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Pr="009B4CC8">
        <w:rPr>
          <w:rFonts w:ascii="Times New Roman" w:hAnsi="Times New Roman"/>
          <w:b/>
          <w:bCs/>
          <w:sz w:val="28"/>
          <w:szCs w:val="28"/>
          <w:lang w:val="uk-UA"/>
        </w:rPr>
        <w:t>Архітектура комп’ютерів "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Архитектурные характеристики процессора </w:t>
      </w:r>
      <w:r w:rsidRPr="009B4CC8">
        <w:rPr>
          <w:rFonts w:ascii="Times New Roman" w:hAnsi="Times New Roman"/>
          <w:kern w:val="1"/>
          <w:sz w:val="28"/>
          <w:szCs w:val="28"/>
          <w:lang w:val="en-US" w:eastAsia="ru-RU"/>
        </w:rPr>
        <w:t>x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86.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Программная модель МП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Intel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Регистр флагов. Назначение флагов. Признаки результата. Флаги управления. Команды для работы с флагами.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Команды условного перехода по значению одного из признаков результата. Определение правильности результата.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 w:rsidRPr="009B4CC8">
        <w:rPr>
          <w:rFonts w:ascii="Times New Roman" w:hAnsi="Times New Roman"/>
          <w:kern w:val="1"/>
          <w:sz w:val="28"/>
          <w:szCs w:val="28"/>
          <w:lang w:val="en-US" w:eastAsia="ru-RU"/>
        </w:rPr>
        <w:t>Intel</w:t>
      </w: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. 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Система команд. Команды передачи данных.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Система команд. Простые арифметические команды.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Команды расширенного умножения. Умножение чисел.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Команды расширенного деления чисел. Переполнение.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Команда сравнения. Команды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беззнакового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условного перехода.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Исключающее</w:t>
      </w:r>
      <w:proofErr w:type="gram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ИЛИ. 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Операции с битами. Установка битов. Сброс битов.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Умножение </w:t>
      </w:r>
      <w:proofErr w:type="spellStart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беззнаковых</w:t>
      </w:r>
      <w:proofErr w:type="spellEnd"/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 xml:space="preserve"> чисел на константу. Методика. Пример.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9B4CC8" w:rsidRPr="009B4CC8" w:rsidRDefault="009B4CC8" w:rsidP="0075347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9B4CC8">
        <w:rPr>
          <w:rFonts w:ascii="Times New Roman" w:hAnsi="Times New Roman"/>
          <w:kern w:val="1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9B4CC8" w:rsidRPr="009B4CC8" w:rsidRDefault="009B4CC8" w:rsidP="009B4CC8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9B4CC8" w:rsidRPr="009B4CC8" w:rsidRDefault="009B4CC8" w:rsidP="00753472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9B4CC8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9B4CC8" w:rsidRPr="009B4CC8" w:rsidRDefault="009B4CC8" w:rsidP="009B4CC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Учебный курс [Текст] / В.Ю. Пирогов </w:t>
      </w:r>
      <w:r w:rsidR="0075347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Москва, 2001г. </w:t>
      </w:r>
      <w:r w:rsidR="0075347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С. 848.</w:t>
      </w:r>
    </w:p>
    <w:p w:rsidR="009B4CC8" w:rsidRPr="009B4CC8" w:rsidRDefault="009B4CC8" w:rsidP="009B4CC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 w:rsidRPr="009B4CC8"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</w:t>
      </w:r>
      <w:r w:rsidR="0075347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>Москва, 2001.</w:t>
      </w:r>
      <w:r w:rsidR="0075347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>С. 213.</w:t>
      </w:r>
    </w:p>
    <w:p w:rsidR="009B4CC8" w:rsidRPr="009B4CC8" w:rsidRDefault="009B4CC8" w:rsidP="009B4CC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 w:rsidRPr="009B4CC8"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</w:t>
      </w:r>
      <w:r w:rsidR="0075347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>Питер, 2013.</w:t>
      </w:r>
      <w:r w:rsidR="0075347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>256</w:t>
      </w:r>
      <w:r w:rsidR="0075347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</w:t>
      </w:r>
      <w:r w:rsidRPr="009B4CC8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</w:p>
    <w:p w:rsidR="00753472" w:rsidRDefault="00753472" w:rsidP="009B4C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472" w:rsidRDefault="00753472" w:rsidP="009B4C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CC8" w:rsidRPr="009B4CC8" w:rsidRDefault="009B4CC8" w:rsidP="009B4C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4CC8"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9B4CC8" w:rsidRPr="009B4CC8" w:rsidRDefault="009B4CC8" w:rsidP="009B4C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4CC8"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 w:rsidRPr="009B4CC8">
        <w:rPr>
          <w:rFonts w:ascii="Times New Roman" w:hAnsi="Times New Roman"/>
          <w:sz w:val="28"/>
          <w:szCs w:val="28"/>
        </w:rPr>
        <w:t>кафедри</w:t>
      </w:r>
      <w:proofErr w:type="spellEnd"/>
      <w:r w:rsidRPr="009B4CC8">
        <w:rPr>
          <w:rFonts w:ascii="Times New Roman" w:hAnsi="Times New Roman"/>
          <w:sz w:val="28"/>
          <w:szCs w:val="28"/>
        </w:rPr>
        <w:t xml:space="preserve"> </w:t>
      </w:r>
      <w:r w:rsidRPr="009B4CC8">
        <w:rPr>
          <w:rFonts w:ascii="Times New Roman" w:hAnsi="Times New Roman"/>
          <w:sz w:val="28"/>
          <w:szCs w:val="28"/>
          <w:lang w:val="uk-UA"/>
        </w:rPr>
        <w:t>503</w:t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</w:rPr>
        <w:tab/>
      </w:r>
      <w:r w:rsidRPr="009B4CC8">
        <w:rPr>
          <w:rFonts w:ascii="Times New Roman" w:hAnsi="Times New Roman"/>
          <w:sz w:val="28"/>
          <w:szCs w:val="28"/>
          <w:lang w:val="uk-UA"/>
        </w:rPr>
        <w:tab/>
        <w:t>Дужий В.И.</w:t>
      </w:r>
    </w:p>
    <w:p w:rsidR="009B4CC8" w:rsidRDefault="009B4CC8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472" w:rsidRDefault="00753472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946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 w:rsidR="000F0D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</w:t>
      </w:r>
      <w:r w:rsidR="002E77B8">
        <w:rPr>
          <w:rFonts w:ascii="Times New Roman" w:hAnsi="Times New Roman"/>
          <w:sz w:val="28"/>
          <w:szCs w:val="28"/>
          <w:lang w:val="uk-UA"/>
        </w:rPr>
        <w:t>5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E77B8" w:rsidRPr="002E77B8">
        <w:rPr>
          <w:rFonts w:ascii="Times New Roman" w:hAnsi="Times New Roman"/>
          <w:sz w:val="28"/>
          <w:szCs w:val="28"/>
          <w:lang w:val="uk-UA"/>
        </w:rPr>
        <w:t>Кібербезпека</w:t>
      </w:r>
      <w:proofErr w:type="spellEnd"/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2E77B8" w:rsidRPr="002E77B8">
        <w:rPr>
          <w:rFonts w:ascii="Times New Roman" w:hAnsi="Times New Roman"/>
          <w:sz w:val="28"/>
          <w:lang w:val="uk-UA"/>
        </w:rPr>
        <w:t>Безпека інформаційних і комунікаційних систем</w:t>
      </w:r>
      <w:r w:rsidR="0075646C">
        <w:rPr>
          <w:rFonts w:ascii="Times New Roman" w:hAnsi="Times New Roman"/>
          <w:sz w:val="28"/>
          <w:lang w:val="uk-UA"/>
        </w:rPr>
        <w:t>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</w:t>
      </w:r>
      <w:r w:rsidR="006C37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8E">
        <w:rPr>
          <w:rFonts w:ascii="Times New Roman" w:hAnsi="Times New Roman"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B82A42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36B07F8A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666A56EA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04FE9"/>
    <w:multiLevelType w:val="singleLevel"/>
    <w:tmpl w:val="AAA652A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0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21"/>
  </w:num>
  <w:num w:numId="8">
    <w:abstractNumId w:val="18"/>
  </w:num>
  <w:num w:numId="9">
    <w:abstractNumId w:val="14"/>
  </w:num>
  <w:num w:numId="10">
    <w:abstractNumId w:val="13"/>
  </w:num>
  <w:num w:numId="11">
    <w:abstractNumId w:val="19"/>
  </w:num>
  <w:num w:numId="12">
    <w:abstractNumId w:val="6"/>
  </w:num>
  <w:num w:numId="13">
    <w:abstractNumId w:val="9"/>
  </w:num>
  <w:num w:numId="14">
    <w:abstractNumId w:val="15"/>
  </w:num>
  <w:num w:numId="15">
    <w:abstractNumId w:val="20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37E6C"/>
    <w:rsid w:val="0004146F"/>
    <w:rsid w:val="00045EA9"/>
    <w:rsid w:val="00051D31"/>
    <w:rsid w:val="00082875"/>
    <w:rsid w:val="00095C6C"/>
    <w:rsid w:val="000A212C"/>
    <w:rsid w:val="000B39C2"/>
    <w:rsid w:val="000D2692"/>
    <w:rsid w:val="000F0DF3"/>
    <w:rsid w:val="0010390E"/>
    <w:rsid w:val="00132C57"/>
    <w:rsid w:val="00147971"/>
    <w:rsid w:val="00171BFC"/>
    <w:rsid w:val="001975D7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2E77B8"/>
    <w:rsid w:val="00340F90"/>
    <w:rsid w:val="003A06F0"/>
    <w:rsid w:val="003B76DE"/>
    <w:rsid w:val="003C1AC6"/>
    <w:rsid w:val="003C21C5"/>
    <w:rsid w:val="003E5886"/>
    <w:rsid w:val="003E68E9"/>
    <w:rsid w:val="00430854"/>
    <w:rsid w:val="00431302"/>
    <w:rsid w:val="004C6B26"/>
    <w:rsid w:val="004C7A61"/>
    <w:rsid w:val="004D5FE2"/>
    <w:rsid w:val="005036F4"/>
    <w:rsid w:val="00506035"/>
    <w:rsid w:val="005564D8"/>
    <w:rsid w:val="005771AD"/>
    <w:rsid w:val="00585928"/>
    <w:rsid w:val="00585FD1"/>
    <w:rsid w:val="005D162B"/>
    <w:rsid w:val="005D180D"/>
    <w:rsid w:val="005D55E0"/>
    <w:rsid w:val="005F7F18"/>
    <w:rsid w:val="00612EC0"/>
    <w:rsid w:val="006520C3"/>
    <w:rsid w:val="00684F19"/>
    <w:rsid w:val="00686D61"/>
    <w:rsid w:val="00690E89"/>
    <w:rsid w:val="00697381"/>
    <w:rsid w:val="006A4649"/>
    <w:rsid w:val="006C37C3"/>
    <w:rsid w:val="006D68B9"/>
    <w:rsid w:val="006E6904"/>
    <w:rsid w:val="00720262"/>
    <w:rsid w:val="00721281"/>
    <w:rsid w:val="0075277A"/>
    <w:rsid w:val="00753472"/>
    <w:rsid w:val="0075646C"/>
    <w:rsid w:val="00774779"/>
    <w:rsid w:val="00792304"/>
    <w:rsid w:val="007B2946"/>
    <w:rsid w:val="007B4538"/>
    <w:rsid w:val="007B4F17"/>
    <w:rsid w:val="007D16B9"/>
    <w:rsid w:val="007F0AB2"/>
    <w:rsid w:val="00862C36"/>
    <w:rsid w:val="0087078F"/>
    <w:rsid w:val="00885597"/>
    <w:rsid w:val="008946D8"/>
    <w:rsid w:val="00894798"/>
    <w:rsid w:val="008B0E34"/>
    <w:rsid w:val="009160ED"/>
    <w:rsid w:val="0098263A"/>
    <w:rsid w:val="009B4CC8"/>
    <w:rsid w:val="009F501D"/>
    <w:rsid w:val="00A571F6"/>
    <w:rsid w:val="00A57338"/>
    <w:rsid w:val="00AE5AE1"/>
    <w:rsid w:val="00B252AF"/>
    <w:rsid w:val="00B8504E"/>
    <w:rsid w:val="00BB5035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C1B39"/>
    <w:rsid w:val="00CE45C2"/>
    <w:rsid w:val="00D025AA"/>
    <w:rsid w:val="00D0698E"/>
    <w:rsid w:val="00D246B8"/>
    <w:rsid w:val="00D97B56"/>
    <w:rsid w:val="00DA310B"/>
    <w:rsid w:val="00E21902"/>
    <w:rsid w:val="00E542E5"/>
    <w:rsid w:val="00E562CE"/>
    <w:rsid w:val="00EA7C21"/>
    <w:rsid w:val="00F20A43"/>
    <w:rsid w:val="00F315FD"/>
    <w:rsid w:val="00F317D0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A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1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A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1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uit.ru/department/os/baseLinux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2016-03-16T05:57:00Z</dcterms:created>
  <dcterms:modified xsi:type="dcterms:W3CDTF">2016-03-16T05:57:00Z</dcterms:modified>
</cp:coreProperties>
</file>